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17EDA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217EDA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FD2A9E" w:rsidP="008954BD">
                  <w:pPr>
                    <w:jc w:val="center"/>
                  </w:pPr>
                  <w:r>
                    <w:rPr>
                      <w:b/>
                    </w:rPr>
                    <w:t>26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12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FD2A9E">
        <w:rPr>
          <w:sz w:val="60"/>
          <w:szCs w:val="44"/>
        </w:rPr>
        <w:t>803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FD2A9E" w:rsidRPr="00FD2A9E" w:rsidRDefault="00FD2A9E" w:rsidP="00FD2A9E">
      <w:pPr>
        <w:pStyle w:val="a9"/>
        <w:jc w:val="center"/>
        <w:rPr>
          <w:sz w:val="18"/>
          <w:szCs w:val="18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</w:r>
      <w:r w:rsidRPr="00FD2A9E">
        <w:rPr>
          <w:sz w:val="18"/>
          <w:szCs w:val="18"/>
        </w:rPr>
        <w:t>«ЗОРКАЛЬЦЕВСКОЕ СЕЛЬСКОЕ  ПОСЕЛЕНИЕ»</w:t>
      </w:r>
    </w:p>
    <w:p w:rsidR="00FD2A9E" w:rsidRPr="00FD2A9E" w:rsidRDefault="00FD2A9E" w:rsidP="00FD2A9E">
      <w:pPr>
        <w:pStyle w:val="a9"/>
        <w:jc w:val="center"/>
        <w:rPr>
          <w:sz w:val="18"/>
          <w:szCs w:val="18"/>
        </w:rPr>
      </w:pPr>
    </w:p>
    <w:p w:rsidR="00FD2A9E" w:rsidRPr="00FD2A9E" w:rsidRDefault="00FD2A9E" w:rsidP="00FD2A9E">
      <w:pPr>
        <w:pStyle w:val="ab"/>
        <w:jc w:val="center"/>
        <w:rPr>
          <w:b/>
          <w:sz w:val="18"/>
          <w:szCs w:val="18"/>
        </w:rPr>
      </w:pPr>
      <w:r w:rsidRPr="00FD2A9E">
        <w:rPr>
          <w:b/>
          <w:sz w:val="18"/>
          <w:szCs w:val="18"/>
        </w:rPr>
        <w:t>АДМИНИСТРАЦИЯ ЗОРКАЛЬЦЕВСКОГО СЕЛЬСКОГО ПОСЕЛЕНИЯ</w:t>
      </w:r>
    </w:p>
    <w:p w:rsidR="00FD2A9E" w:rsidRPr="00FD2A9E" w:rsidRDefault="00FD2A9E" w:rsidP="00FD2A9E">
      <w:pPr>
        <w:pStyle w:val="11"/>
        <w:rPr>
          <w:b/>
          <w:sz w:val="18"/>
          <w:szCs w:val="18"/>
        </w:rPr>
      </w:pPr>
      <w:r w:rsidRPr="00FD2A9E">
        <w:rPr>
          <w:b/>
          <w:sz w:val="18"/>
          <w:szCs w:val="18"/>
        </w:rPr>
        <w:t>ПОСТАНОВЛЕНИЕ</w:t>
      </w:r>
    </w:p>
    <w:p w:rsidR="00FD2A9E" w:rsidRPr="00FD2A9E" w:rsidRDefault="00FD2A9E" w:rsidP="00FD2A9E">
      <w:pPr>
        <w:rPr>
          <w:sz w:val="18"/>
          <w:szCs w:val="18"/>
        </w:rPr>
      </w:pPr>
    </w:p>
    <w:p w:rsidR="00FD2A9E" w:rsidRPr="00FD2A9E" w:rsidRDefault="00FD2A9E" w:rsidP="00FD2A9E">
      <w:pPr>
        <w:rPr>
          <w:sz w:val="18"/>
          <w:szCs w:val="18"/>
        </w:rPr>
      </w:pPr>
    </w:p>
    <w:p w:rsidR="00FD2A9E" w:rsidRPr="00FD2A9E" w:rsidRDefault="00FD2A9E" w:rsidP="00FD2A9E">
      <w:pPr>
        <w:pStyle w:val="a4"/>
        <w:tabs>
          <w:tab w:val="clear" w:pos="6804"/>
          <w:tab w:val="right" w:pos="9072"/>
        </w:tabs>
        <w:spacing w:before="240" w:after="240"/>
        <w:rPr>
          <w:sz w:val="18"/>
          <w:szCs w:val="18"/>
          <w:u w:val="single"/>
        </w:rPr>
      </w:pPr>
      <w:r w:rsidRPr="00FD2A9E">
        <w:rPr>
          <w:sz w:val="18"/>
          <w:szCs w:val="18"/>
          <w:u w:val="single"/>
        </w:rPr>
        <w:t>26.12.2019</w:t>
      </w:r>
      <w:r w:rsidRPr="00FD2A9E">
        <w:rPr>
          <w:sz w:val="18"/>
          <w:szCs w:val="18"/>
        </w:rPr>
        <w:t>г.</w:t>
      </w:r>
      <w:r w:rsidRPr="00FD2A9E">
        <w:rPr>
          <w:sz w:val="18"/>
          <w:szCs w:val="18"/>
        </w:rPr>
        <w:tab/>
        <w:t>№ 408</w:t>
      </w:r>
    </w:p>
    <w:p w:rsidR="00FD2A9E" w:rsidRPr="00FD2A9E" w:rsidRDefault="00FD2A9E" w:rsidP="00FD2A9E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FD2A9E">
        <w:rPr>
          <w:sz w:val="18"/>
          <w:szCs w:val="18"/>
        </w:rPr>
        <w:t>с. Зоркальцево</w:t>
      </w:r>
    </w:p>
    <w:p w:rsidR="00FD2A9E" w:rsidRPr="00FD2A9E" w:rsidRDefault="00FD2A9E" w:rsidP="00FD2A9E">
      <w:pPr>
        <w:jc w:val="center"/>
        <w:rPr>
          <w:sz w:val="18"/>
          <w:szCs w:val="18"/>
        </w:rPr>
      </w:pPr>
    </w:p>
    <w:p w:rsidR="00FD2A9E" w:rsidRPr="00FD2A9E" w:rsidRDefault="00FD2A9E" w:rsidP="00FD2A9E">
      <w:pPr>
        <w:tabs>
          <w:tab w:val="left" w:pos="3960"/>
        </w:tabs>
        <w:ind w:right="5395"/>
        <w:jc w:val="both"/>
        <w:rPr>
          <w:sz w:val="18"/>
          <w:szCs w:val="18"/>
        </w:rPr>
      </w:pPr>
      <w:r w:rsidRPr="00FD2A9E">
        <w:rPr>
          <w:sz w:val="18"/>
          <w:szCs w:val="18"/>
        </w:rPr>
        <w:t>О внесении изменений в постановление Администрации Зоркальцевского сельского поселения от 09.01.2019 № 1 «Об утверждении исходных данных и результатов расчета  объема нормативных затрат муниципальной услуги по  о</w:t>
      </w:r>
      <w:r w:rsidRPr="00FD2A9E">
        <w:rPr>
          <w:color w:val="000000"/>
          <w:sz w:val="18"/>
          <w:szCs w:val="18"/>
        </w:rPr>
        <w:t>рганизации деятельности клубных формирований и формирований самодеятельного народного творчества</w:t>
      </w:r>
      <w:r w:rsidRPr="00FD2A9E">
        <w:rPr>
          <w:iCs/>
          <w:sz w:val="18"/>
          <w:szCs w:val="18"/>
        </w:rPr>
        <w:t>»,</w:t>
      </w:r>
    </w:p>
    <w:p w:rsidR="00FD2A9E" w:rsidRPr="00FD2A9E" w:rsidRDefault="00FD2A9E" w:rsidP="00FD2A9E">
      <w:pPr>
        <w:tabs>
          <w:tab w:val="left" w:pos="3960"/>
        </w:tabs>
        <w:ind w:right="5395"/>
        <w:jc w:val="both"/>
        <w:rPr>
          <w:sz w:val="18"/>
          <w:szCs w:val="18"/>
        </w:rPr>
      </w:pPr>
    </w:p>
    <w:p w:rsidR="00FD2A9E" w:rsidRPr="00FD2A9E" w:rsidRDefault="00FD2A9E" w:rsidP="00FD2A9E">
      <w:pPr>
        <w:tabs>
          <w:tab w:val="left" w:pos="-2127"/>
        </w:tabs>
        <w:ind w:firstLine="567"/>
        <w:jc w:val="both"/>
        <w:rPr>
          <w:sz w:val="18"/>
          <w:szCs w:val="18"/>
        </w:rPr>
      </w:pPr>
      <w:r w:rsidRPr="00FD2A9E">
        <w:rPr>
          <w:sz w:val="18"/>
          <w:szCs w:val="18"/>
        </w:rPr>
        <w:t xml:space="preserve">В соответствии с постановлением Администрации Зоркальцевского сельского поселения от 28.12.2011 № 314 (в последующих редакциях) «Об утверждении порядка определения нормативных затрат на оказание муниципальными учреждениями Зоркальцевского сельского поселения муниципальных услуг и нормативных затрат на содержание имущества муниципальных учреждений», </w:t>
      </w:r>
    </w:p>
    <w:p w:rsidR="00FD2A9E" w:rsidRPr="00FD2A9E" w:rsidRDefault="00FD2A9E" w:rsidP="00FD2A9E">
      <w:pPr>
        <w:tabs>
          <w:tab w:val="left" w:pos="-2127"/>
        </w:tabs>
        <w:ind w:firstLine="567"/>
        <w:jc w:val="both"/>
        <w:rPr>
          <w:sz w:val="18"/>
          <w:szCs w:val="18"/>
        </w:rPr>
      </w:pPr>
    </w:p>
    <w:p w:rsidR="00FD2A9E" w:rsidRPr="00FD2A9E" w:rsidRDefault="00FD2A9E" w:rsidP="00FD2A9E">
      <w:pPr>
        <w:ind w:right="54"/>
        <w:jc w:val="both"/>
        <w:rPr>
          <w:b/>
          <w:sz w:val="18"/>
          <w:szCs w:val="18"/>
        </w:rPr>
      </w:pPr>
      <w:r w:rsidRPr="00FD2A9E">
        <w:rPr>
          <w:b/>
          <w:sz w:val="18"/>
          <w:szCs w:val="18"/>
        </w:rPr>
        <w:t>ПОСТАНОВЛЯЮ:</w:t>
      </w:r>
    </w:p>
    <w:p w:rsidR="00FD2A9E" w:rsidRPr="00FD2A9E" w:rsidRDefault="00FD2A9E" w:rsidP="00FD2A9E">
      <w:pPr>
        <w:pStyle w:val="a9"/>
        <w:jc w:val="center"/>
        <w:rPr>
          <w:b/>
          <w:sz w:val="18"/>
          <w:szCs w:val="18"/>
        </w:rPr>
      </w:pPr>
    </w:p>
    <w:p w:rsidR="00FD2A9E" w:rsidRPr="00FD2A9E" w:rsidRDefault="00FD2A9E" w:rsidP="00FD2A9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D2A9E">
        <w:rPr>
          <w:sz w:val="18"/>
          <w:szCs w:val="18"/>
        </w:rPr>
        <w:t>1.</w:t>
      </w:r>
      <w:r w:rsidRPr="00FD2A9E">
        <w:rPr>
          <w:sz w:val="18"/>
          <w:szCs w:val="18"/>
        </w:rPr>
        <w:tab/>
      </w:r>
      <w:proofErr w:type="gramStart"/>
      <w:r w:rsidRPr="00FD2A9E">
        <w:rPr>
          <w:sz w:val="18"/>
          <w:szCs w:val="18"/>
        </w:rPr>
        <w:t>Внести изменения в постановление Администрации Зоркальцевского сельского поселения от 09.01.2019 № 1 «Об утверждении исходных данных и результатов расчета  объема нормативных затрат муниципальной услуги по  о</w:t>
      </w:r>
      <w:r w:rsidRPr="00FD2A9E">
        <w:rPr>
          <w:color w:val="000000"/>
          <w:sz w:val="18"/>
          <w:szCs w:val="18"/>
        </w:rPr>
        <w:t>рганизации деятельности клубных формирований и формирований самодеятельного народного творчества</w:t>
      </w:r>
      <w:r w:rsidRPr="00FD2A9E">
        <w:rPr>
          <w:iCs/>
          <w:sz w:val="18"/>
          <w:szCs w:val="18"/>
        </w:rPr>
        <w:t>» изложив приложение к настоящему постановлению «</w:t>
      </w:r>
      <w:r w:rsidRPr="00FD2A9E">
        <w:rPr>
          <w:sz w:val="18"/>
          <w:szCs w:val="18"/>
        </w:rPr>
        <w:t xml:space="preserve">Исходные данные и результаты расчетов объема нормативных затрат на оказание Муниципальным автономным учреждением культуры «Сельский </w:t>
      </w:r>
      <w:proofErr w:type="spellStart"/>
      <w:r w:rsidRPr="00FD2A9E">
        <w:rPr>
          <w:sz w:val="18"/>
          <w:szCs w:val="18"/>
        </w:rPr>
        <w:t>спортивно-досуговый</w:t>
      </w:r>
      <w:proofErr w:type="spellEnd"/>
      <w:r w:rsidRPr="00FD2A9E">
        <w:rPr>
          <w:sz w:val="18"/>
          <w:szCs w:val="18"/>
        </w:rPr>
        <w:t xml:space="preserve"> комплекс» Зоркальцевского сельского поселения муниципальных услуг</w:t>
      </w:r>
      <w:proofErr w:type="gramEnd"/>
      <w:r w:rsidRPr="00FD2A9E">
        <w:rPr>
          <w:sz w:val="18"/>
          <w:szCs w:val="18"/>
        </w:rPr>
        <w:t xml:space="preserve"> и нормативных затрат на содержание имущества данного учреждения на 2019 год» в новой редакции.</w:t>
      </w:r>
    </w:p>
    <w:p w:rsidR="00FD2A9E" w:rsidRPr="00FD2A9E" w:rsidRDefault="00FD2A9E" w:rsidP="00FD2A9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2A9E" w:rsidRPr="00FD2A9E" w:rsidRDefault="00FD2A9E" w:rsidP="00FD2A9E">
      <w:pPr>
        <w:tabs>
          <w:tab w:val="left" w:pos="7513"/>
        </w:tabs>
        <w:jc w:val="both"/>
        <w:rPr>
          <w:b/>
          <w:sz w:val="18"/>
          <w:szCs w:val="18"/>
          <w:u w:val="single"/>
        </w:rPr>
      </w:pPr>
      <w:r w:rsidRPr="00FD2A9E">
        <w:rPr>
          <w:sz w:val="18"/>
          <w:szCs w:val="18"/>
        </w:rPr>
        <w:t>2. Опубликовать настоящее постановление в Информационном бюллетене Зоркальцевского сельского поселения и разместить на официальном сайте Зоркальцевского сельского поселения в сети И</w:t>
      </w:r>
      <w:r w:rsidRPr="00FD2A9E">
        <w:rPr>
          <w:sz w:val="18"/>
          <w:szCs w:val="18"/>
        </w:rPr>
        <w:t>н</w:t>
      </w:r>
      <w:r w:rsidRPr="00FD2A9E">
        <w:rPr>
          <w:sz w:val="18"/>
          <w:szCs w:val="18"/>
        </w:rPr>
        <w:t xml:space="preserve">тернет - </w:t>
      </w:r>
      <w:hyperlink r:id="rId8" w:history="1">
        <w:r w:rsidRPr="00FD2A9E">
          <w:rPr>
            <w:rStyle w:val="af0"/>
            <w:b/>
            <w:sz w:val="18"/>
            <w:szCs w:val="18"/>
            <w:lang w:val="en-US"/>
          </w:rPr>
          <w:t>www</w:t>
        </w:r>
        <w:r w:rsidRPr="00FD2A9E">
          <w:rPr>
            <w:rStyle w:val="af0"/>
            <w:b/>
            <w:sz w:val="18"/>
            <w:szCs w:val="18"/>
          </w:rPr>
          <w:t>.</w:t>
        </w:r>
        <w:proofErr w:type="spellStart"/>
        <w:r w:rsidRPr="00FD2A9E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FD2A9E">
          <w:rPr>
            <w:rStyle w:val="af0"/>
            <w:b/>
            <w:sz w:val="18"/>
            <w:szCs w:val="18"/>
          </w:rPr>
          <w:t>.</w:t>
        </w:r>
        <w:proofErr w:type="spellStart"/>
        <w:r w:rsidRPr="00FD2A9E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FD2A9E">
          <w:rPr>
            <w:rStyle w:val="af0"/>
            <w:b/>
            <w:sz w:val="18"/>
            <w:szCs w:val="18"/>
          </w:rPr>
          <w:t>.</w:t>
        </w:r>
        <w:proofErr w:type="spellStart"/>
        <w:r w:rsidRPr="00FD2A9E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FD2A9E">
        <w:rPr>
          <w:b/>
          <w:sz w:val="18"/>
          <w:szCs w:val="18"/>
          <w:u w:val="single"/>
        </w:rPr>
        <w:t>.</w:t>
      </w:r>
    </w:p>
    <w:p w:rsidR="00FD2A9E" w:rsidRPr="00FD2A9E" w:rsidRDefault="00FD2A9E" w:rsidP="00FD2A9E">
      <w:pPr>
        <w:tabs>
          <w:tab w:val="left" w:pos="7513"/>
        </w:tabs>
        <w:jc w:val="both"/>
        <w:rPr>
          <w:b/>
          <w:sz w:val="18"/>
          <w:szCs w:val="18"/>
          <w:u w:val="single"/>
        </w:rPr>
      </w:pPr>
    </w:p>
    <w:p w:rsidR="00FD2A9E" w:rsidRPr="00FD2A9E" w:rsidRDefault="00FD2A9E" w:rsidP="00FD2A9E">
      <w:pPr>
        <w:tabs>
          <w:tab w:val="left" w:pos="0"/>
        </w:tabs>
        <w:ind w:right="54"/>
        <w:jc w:val="both"/>
        <w:rPr>
          <w:sz w:val="18"/>
          <w:szCs w:val="18"/>
        </w:rPr>
      </w:pPr>
      <w:r w:rsidRPr="00FD2A9E">
        <w:rPr>
          <w:sz w:val="18"/>
          <w:szCs w:val="18"/>
        </w:rPr>
        <w:t xml:space="preserve"> 3. Контроль исполнения настоящего постановления оставляю за собой.</w:t>
      </w:r>
    </w:p>
    <w:p w:rsidR="00FD2A9E" w:rsidRPr="00FD2A9E" w:rsidRDefault="00FD2A9E" w:rsidP="00FD2A9E">
      <w:pPr>
        <w:ind w:firstLine="709"/>
        <w:jc w:val="both"/>
        <w:rPr>
          <w:sz w:val="18"/>
          <w:szCs w:val="18"/>
        </w:rPr>
      </w:pPr>
    </w:p>
    <w:p w:rsidR="00FD2A9E" w:rsidRPr="00FD2A9E" w:rsidRDefault="00FD2A9E" w:rsidP="00FD2A9E">
      <w:pPr>
        <w:ind w:firstLine="709"/>
        <w:jc w:val="both"/>
        <w:rPr>
          <w:sz w:val="18"/>
          <w:szCs w:val="18"/>
        </w:rPr>
      </w:pPr>
    </w:p>
    <w:p w:rsidR="00FD2A9E" w:rsidRPr="00FD2A9E" w:rsidRDefault="00FD2A9E" w:rsidP="00FD2A9E">
      <w:pPr>
        <w:rPr>
          <w:sz w:val="18"/>
          <w:szCs w:val="18"/>
        </w:rPr>
      </w:pPr>
      <w:r w:rsidRPr="00FD2A9E">
        <w:rPr>
          <w:sz w:val="18"/>
          <w:szCs w:val="18"/>
        </w:rPr>
        <w:t>Глава поселения (Глава Администрации)</w:t>
      </w:r>
      <w:r w:rsidRPr="00FD2A9E">
        <w:rPr>
          <w:sz w:val="18"/>
          <w:szCs w:val="18"/>
        </w:rPr>
        <w:tab/>
      </w:r>
      <w:r w:rsidRPr="00FD2A9E">
        <w:rPr>
          <w:sz w:val="18"/>
          <w:szCs w:val="18"/>
        </w:rPr>
        <w:tab/>
      </w:r>
      <w:r w:rsidRPr="00FD2A9E">
        <w:rPr>
          <w:sz w:val="18"/>
          <w:szCs w:val="18"/>
        </w:rPr>
        <w:tab/>
      </w:r>
      <w:r w:rsidRPr="00FD2A9E">
        <w:rPr>
          <w:sz w:val="18"/>
          <w:szCs w:val="18"/>
        </w:rPr>
        <w:tab/>
        <w:t xml:space="preserve">         </w:t>
      </w:r>
      <w:r w:rsidRPr="00FD2A9E">
        <w:rPr>
          <w:sz w:val="18"/>
          <w:szCs w:val="18"/>
        </w:rPr>
        <w:tab/>
        <w:t xml:space="preserve">       </w:t>
      </w:r>
      <w:r w:rsidRPr="00FD2A9E">
        <w:rPr>
          <w:sz w:val="18"/>
          <w:szCs w:val="18"/>
        </w:rPr>
        <w:tab/>
      </w:r>
    </w:p>
    <w:p w:rsidR="00FD2A9E" w:rsidRPr="00FD2A9E" w:rsidRDefault="00FD2A9E" w:rsidP="00FD2A9E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FD2A9E" w:rsidRPr="00FD2A9E" w:rsidRDefault="00FD2A9E" w:rsidP="00FD2A9E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FD2A9E" w:rsidRPr="00FD2A9E" w:rsidRDefault="00FD2A9E" w:rsidP="00FD2A9E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D2A9E" w:rsidRDefault="00FD2A9E" w:rsidP="00FD2A9E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D2A9E" w:rsidRDefault="00FD2A9E" w:rsidP="00FD2A9E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D2A9E" w:rsidRPr="00FD2A9E" w:rsidRDefault="00FD2A9E" w:rsidP="00FD2A9E">
      <w:pPr>
        <w:pStyle w:val="aff4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D2A9E" w:rsidRPr="00FD2A9E" w:rsidRDefault="00FD2A9E" w:rsidP="00FD2A9E">
      <w:pPr>
        <w:jc w:val="right"/>
        <w:rPr>
          <w:sz w:val="18"/>
          <w:szCs w:val="18"/>
        </w:rPr>
      </w:pPr>
      <w:r w:rsidRPr="00FD2A9E">
        <w:rPr>
          <w:sz w:val="18"/>
          <w:szCs w:val="18"/>
        </w:rPr>
        <w:lastRenderedPageBreak/>
        <w:t xml:space="preserve">                                                                                                     Приложение</w:t>
      </w:r>
    </w:p>
    <w:p w:rsidR="00FD2A9E" w:rsidRPr="00FD2A9E" w:rsidRDefault="00FD2A9E" w:rsidP="00FD2A9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D2A9E">
        <w:rPr>
          <w:sz w:val="18"/>
          <w:szCs w:val="18"/>
        </w:rPr>
        <w:t xml:space="preserve"> постановлению Администрации </w:t>
      </w:r>
    </w:p>
    <w:p w:rsidR="00FD2A9E" w:rsidRPr="00FD2A9E" w:rsidRDefault="00FD2A9E" w:rsidP="00FD2A9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D2A9E">
        <w:rPr>
          <w:sz w:val="18"/>
          <w:szCs w:val="18"/>
        </w:rPr>
        <w:t>Зоркальцевского сельского поселения</w:t>
      </w:r>
    </w:p>
    <w:p w:rsidR="00FD2A9E" w:rsidRPr="00FD2A9E" w:rsidRDefault="00FD2A9E" w:rsidP="00FD2A9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D2A9E" w:rsidRPr="00FD2A9E" w:rsidRDefault="00FD2A9E" w:rsidP="00FD2A9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D2A9E">
        <w:rPr>
          <w:sz w:val="18"/>
          <w:szCs w:val="18"/>
        </w:rPr>
        <w:t>от  26.12.2019 № 408</w:t>
      </w:r>
    </w:p>
    <w:p w:rsidR="00FD2A9E" w:rsidRPr="00FD2A9E" w:rsidRDefault="00FD2A9E" w:rsidP="00FD2A9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D2A9E" w:rsidRPr="00FD2A9E" w:rsidRDefault="00FD2A9E" w:rsidP="00FD2A9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D2A9E">
        <w:rPr>
          <w:sz w:val="18"/>
          <w:szCs w:val="18"/>
        </w:rPr>
        <w:t>Утверждаю</w:t>
      </w:r>
    </w:p>
    <w:p w:rsidR="00FD2A9E" w:rsidRPr="00FD2A9E" w:rsidRDefault="00FD2A9E" w:rsidP="00FD2A9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D2A9E">
        <w:rPr>
          <w:sz w:val="18"/>
          <w:szCs w:val="18"/>
        </w:rPr>
        <w:t xml:space="preserve">Глава поселения (Глава Администрации) __________________В.Н. </w:t>
      </w:r>
      <w:proofErr w:type="spellStart"/>
      <w:r w:rsidRPr="00FD2A9E">
        <w:rPr>
          <w:sz w:val="18"/>
          <w:szCs w:val="18"/>
        </w:rPr>
        <w:t>Лобыня</w:t>
      </w:r>
      <w:proofErr w:type="spellEnd"/>
    </w:p>
    <w:p w:rsidR="00FD2A9E" w:rsidRPr="00FD2A9E" w:rsidRDefault="00FD2A9E" w:rsidP="00FD2A9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D2A9E" w:rsidRPr="00FD2A9E" w:rsidRDefault="00FD2A9E" w:rsidP="00FD2A9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D2A9E" w:rsidRPr="00FD2A9E" w:rsidRDefault="00FD2A9E" w:rsidP="00FD2A9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D2A9E">
        <w:rPr>
          <w:b/>
          <w:sz w:val="18"/>
          <w:szCs w:val="18"/>
        </w:rPr>
        <w:t>Исходные данные и результаты расчетов объема нормативных</w:t>
      </w:r>
    </w:p>
    <w:p w:rsidR="00FD2A9E" w:rsidRPr="00FD2A9E" w:rsidRDefault="00FD2A9E" w:rsidP="00FD2A9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D2A9E">
        <w:rPr>
          <w:b/>
          <w:sz w:val="18"/>
          <w:szCs w:val="18"/>
        </w:rPr>
        <w:t xml:space="preserve">затрат на оказание Муниципальным автономным учреждением культуры «Сельский </w:t>
      </w:r>
      <w:proofErr w:type="spellStart"/>
      <w:r w:rsidRPr="00FD2A9E">
        <w:rPr>
          <w:b/>
          <w:sz w:val="18"/>
          <w:szCs w:val="18"/>
        </w:rPr>
        <w:t>спортивно-досуговый</w:t>
      </w:r>
      <w:proofErr w:type="spellEnd"/>
      <w:r w:rsidRPr="00FD2A9E">
        <w:rPr>
          <w:b/>
          <w:sz w:val="18"/>
          <w:szCs w:val="18"/>
        </w:rPr>
        <w:t xml:space="preserve"> комплекс» Зоркальцевского сельского поселения</w:t>
      </w:r>
    </w:p>
    <w:p w:rsidR="00FD2A9E" w:rsidRPr="00FD2A9E" w:rsidRDefault="00FD2A9E" w:rsidP="00FD2A9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D2A9E">
        <w:rPr>
          <w:b/>
          <w:sz w:val="18"/>
          <w:szCs w:val="18"/>
        </w:rPr>
        <w:t>муниципальных услуг и нормативных затрат на содержание</w:t>
      </w:r>
    </w:p>
    <w:p w:rsidR="00FD2A9E" w:rsidRPr="00FD2A9E" w:rsidRDefault="00FD2A9E" w:rsidP="00FD2A9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D2A9E">
        <w:rPr>
          <w:b/>
          <w:sz w:val="18"/>
          <w:szCs w:val="18"/>
        </w:rPr>
        <w:t xml:space="preserve">имущества данного учреждения на 2019 год. </w:t>
      </w:r>
    </w:p>
    <w:p w:rsidR="00FD2A9E" w:rsidRPr="00FD2A9E" w:rsidRDefault="00FD2A9E" w:rsidP="00FD2A9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440"/>
        <w:gridCol w:w="1320"/>
        <w:gridCol w:w="1200"/>
        <w:gridCol w:w="1200"/>
        <w:gridCol w:w="1320"/>
        <w:gridCol w:w="1620"/>
      </w:tblGrid>
      <w:tr w:rsidR="00FD2A9E" w:rsidRPr="00FD2A9E" w:rsidTr="0040775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затраты,   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непосредственно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связанные с 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оказанием  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Нормативные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затраты на 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общехозяйс</w:t>
            </w:r>
            <w:proofErr w:type="gramStart"/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венные нужды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 xml:space="preserve">Итого     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нормативные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затраты на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оказание  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услуги &lt;1&gt;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Объем    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Затраты на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содержание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 xml:space="preserve">Сумма     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обеспечения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>задания &lt;2&gt;</w:t>
            </w:r>
          </w:p>
        </w:tc>
      </w:tr>
      <w:tr w:rsidR="00FD2A9E" w:rsidRPr="00FD2A9E" w:rsidTr="0040775F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руб. за  ед.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руб. за ед.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руб. за ед.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FD2A9E" w:rsidRPr="00FD2A9E" w:rsidTr="0040775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D2A9E" w:rsidRPr="00FD2A9E" w:rsidTr="0040775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2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9483,41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13863,52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23346,93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335654,92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5682100,00</w:t>
            </w:r>
          </w:p>
        </w:tc>
      </w:tr>
      <w:tr w:rsidR="00FD2A9E" w:rsidRPr="00FD2A9E" w:rsidTr="0040775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A9E" w:rsidRPr="00FD2A9E" w:rsidTr="0040775F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 xml:space="preserve">Итого текущий </w:t>
            </w:r>
            <w:r w:rsidRPr="00FD2A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финансовый год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A9E" w:rsidRPr="00FD2A9E" w:rsidRDefault="00FD2A9E" w:rsidP="00407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A9E">
              <w:rPr>
                <w:rFonts w:ascii="Times New Roman" w:hAnsi="Times New Roman" w:cs="Times New Roman"/>
                <w:sz w:val="18"/>
                <w:szCs w:val="18"/>
              </w:rPr>
              <w:t>5682100,00</w:t>
            </w:r>
          </w:p>
        </w:tc>
      </w:tr>
    </w:tbl>
    <w:p w:rsidR="00FD2A9E" w:rsidRPr="00FD2A9E" w:rsidRDefault="00FD2A9E" w:rsidP="00FD2A9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D2A9E" w:rsidRPr="00FD2A9E" w:rsidRDefault="00FD2A9E" w:rsidP="00FD2A9E">
      <w:pPr>
        <w:autoSpaceDE w:val="0"/>
        <w:autoSpaceDN w:val="0"/>
        <w:adjustRightInd w:val="0"/>
        <w:ind w:firstLine="540"/>
        <w:rPr>
          <w:b/>
          <w:sz w:val="18"/>
          <w:szCs w:val="18"/>
        </w:rPr>
      </w:pPr>
    </w:p>
    <w:p w:rsidR="00FD2A9E" w:rsidRPr="00FD2A9E" w:rsidRDefault="00FD2A9E" w:rsidP="00FD2A9E">
      <w:pPr>
        <w:autoSpaceDE w:val="0"/>
        <w:autoSpaceDN w:val="0"/>
        <w:adjustRightInd w:val="0"/>
        <w:rPr>
          <w:b/>
          <w:sz w:val="18"/>
          <w:szCs w:val="18"/>
        </w:rPr>
      </w:pPr>
      <w:r w:rsidRPr="00FD2A9E">
        <w:rPr>
          <w:b/>
          <w:sz w:val="18"/>
          <w:szCs w:val="18"/>
        </w:rPr>
        <w:t xml:space="preserve">Нормативные затраты,  непосредственно связанные с  оказанием  муниципальной услуги = </w:t>
      </w:r>
    </w:p>
    <w:p w:rsidR="00FD2A9E" w:rsidRPr="00FD2A9E" w:rsidRDefault="00FD2A9E" w:rsidP="00FD2A9E">
      <w:pPr>
        <w:autoSpaceDE w:val="0"/>
        <w:autoSpaceDN w:val="0"/>
        <w:adjustRightInd w:val="0"/>
        <w:rPr>
          <w:sz w:val="18"/>
          <w:szCs w:val="18"/>
        </w:rPr>
      </w:pPr>
      <w:r w:rsidRPr="00FD2A9E">
        <w:rPr>
          <w:sz w:val="18"/>
          <w:szCs w:val="18"/>
        </w:rPr>
        <w:t xml:space="preserve"> (1668000+503700)/229=9483,41 руб.</w:t>
      </w:r>
    </w:p>
    <w:p w:rsidR="00FD2A9E" w:rsidRPr="00FD2A9E" w:rsidRDefault="00FD2A9E" w:rsidP="00FD2A9E">
      <w:pPr>
        <w:autoSpaceDE w:val="0"/>
        <w:autoSpaceDN w:val="0"/>
        <w:adjustRightInd w:val="0"/>
        <w:rPr>
          <w:sz w:val="18"/>
          <w:szCs w:val="18"/>
        </w:rPr>
      </w:pPr>
    </w:p>
    <w:p w:rsidR="00FD2A9E" w:rsidRPr="00FD2A9E" w:rsidRDefault="00FD2A9E" w:rsidP="00FD2A9E">
      <w:pPr>
        <w:autoSpaceDE w:val="0"/>
        <w:autoSpaceDN w:val="0"/>
        <w:adjustRightInd w:val="0"/>
        <w:rPr>
          <w:b/>
          <w:sz w:val="18"/>
          <w:szCs w:val="18"/>
        </w:rPr>
      </w:pPr>
      <w:r w:rsidRPr="00FD2A9E">
        <w:rPr>
          <w:b/>
          <w:sz w:val="18"/>
          <w:szCs w:val="18"/>
        </w:rPr>
        <w:t>Нормативные затраты на  общехозяйственные нужды =</w:t>
      </w:r>
    </w:p>
    <w:p w:rsidR="00FD2A9E" w:rsidRPr="00FD2A9E" w:rsidRDefault="00FD2A9E" w:rsidP="00FD2A9E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FD2A9E">
        <w:rPr>
          <w:sz w:val="18"/>
          <w:szCs w:val="18"/>
        </w:rPr>
        <w:t>(867703,83+260124,42+6880,54+214543,53+679604,20+301061,20+240155,00+72087,75+23000,00+</w:t>
      </w:r>
      <w:proofErr w:type="gramEnd"/>
    </w:p>
    <w:p w:rsidR="00FD2A9E" w:rsidRPr="00FD2A9E" w:rsidRDefault="00FD2A9E" w:rsidP="00FD2A9E">
      <w:pPr>
        <w:autoSpaceDE w:val="0"/>
        <w:autoSpaceDN w:val="0"/>
        <w:adjustRightInd w:val="0"/>
        <w:rPr>
          <w:sz w:val="18"/>
          <w:szCs w:val="18"/>
        </w:rPr>
      </w:pPr>
      <w:r w:rsidRPr="00FD2A9E">
        <w:rPr>
          <w:sz w:val="18"/>
          <w:szCs w:val="18"/>
        </w:rPr>
        <w:t xml:space="preserve"> 509584,61)/229=13863,52руб.</w:t>
      </w:r>
    </w:p>
    <w:p w:rsidR="00FD2A9E" w:rsidRPr="00FD2A9E" w:rsidRDefault="00FD2A9E" w:rsidP="00FD2A9E">
      <w:pPr>
        <w:autoSpaceDE w:val="0"/>
        <w:autoSpaceDN w:val="0"/>
        <w:adjustRightInd w:val="0"/>
        <w:rPr>
          <w:sz w:val="18"/>
          <w:szCs w:val="18"/>
        </w:rPr>
      </w:pPr>
    </w:p>
    <w:p w:rsidR="00FD2A9E" w:rsidRPr="00FD2A9E" w:rsidRDefault="00FD2A9E" w:rsidP="00FD2A9E">
      <w:pPr>
        <w:autoSpaceDE w:val="0"/>
        <w:autoSpaceDN w:val="0"/>
        <w:adjustRightInd w:val="0"/>
        <w:rPr>
          <w:sz w:val="18"/>
          <w:szCs w:val="18"/>
        </w:rPr>
      </w:pPr>
      <w:r w:rsidRPr="00FD2A9E">
        <w:rPr>
          <w:b/>
          <w:sz w:val="18"/>
          <w:szCs w:val="18"/>
        </w:rPr>
        <w:t>Затраты на содержание имущества</w:t>
      </w:r>
      <w:r w:rsidRPr="00FD2A9E">
        <w:rPr>
          <w:sz w:val="18"/>
          <w:szCs w:val="18"/>
        </w:rPr>
        <w:t xml:space="preserve"> = 335654,92 руб.</w:t>
      </w:r>
    </w:p>
    <w:p w:rsidR="00FD2A9E" w:rsidRPr="00FD2A9E" w:rsidRDefault="00FD2A9E" w:rsidP="00FD2A9E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FD2A9E" w:rsidRPr="00FD2A9E" w:rsidRDefault="00FD2A9E" w:rsidP="00FD2A9E">
      <w:pPr>
        <w:autoSpaceDE w:val="0"/>
        <w:autoSpaceDN w:val="0"/>
        <w:adjustRightInd w:val="0"/>
        <w:rPr>
          <w:b/>
          <w:sz w:val="18"/>
          <w:szCs w:val="18"/>
        </w:rPr>
      </w:pPr>
      <w:r w:rsidRPr="00FD2A9E">
        <w:rPr>
          <w:b/>
          <w:sz w:val="18"/>
          <w:szCs w:val="18"/>
        </w:rPr>
        <w:t>Сумма финансового обеспечения выполнения муниципального задания =</w:t>
      </w:r>
    </w:p>
    <w:p w:rsidR="00FD2A9E" w:rsidRPr="00FD2A9E" w:rsidRDefault="00FD2A9E" w:rsidP="00FD2A9E">
      <w:pPr>
        <w:autoSpaceDE w:val="0"/>
        <w:autoSpaceDN w:val="0"/>
        <w:adjustRightInd w:val="0"/>
        <w:rPr>
          <w:sz w:val="18"/>
          <w:szCs w:val="18"/>
        </w:rPr>
      </w:pPr>
      <w:r w:rsidRPr="00FD2A9E">
        <w:rPr>
          <w:sz w:val="18"/>
          <w:szCs w:val="18"/>
        </w:rPr>
        <w:t>9483,41*229+13863,52*229+335654,92=2171700,00+3174745,08+335654,92=5682100,00 руб.</w:t>
      </w:r>
    </w:p>
    <w:p w:rsidR="00FD2A9E" w:rsidRPr="00FD2A9E" w:rsidRDefault="00FD2A9E" w:rsidP="00FD2A9E">
      <w:pPr>
        <w:rPr>
          <w:sz w:val="18"/>
          <w:szCs w:val="18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217ED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217ED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2A9E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FD2A9E">
      <w:rPr>
        <w:b/>
        <w:sz w:val="22"/>
        <w:szCs w:val="22"/>
      </w:rPr>
      <w:t>№ 803</w:t>
    </w:r>
  </w:p>
  <w:p w:rsidR="00B17A39" w:rsidRPr="008911AB" w:rsidRDefault="00FD2A9E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26.12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17EDA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2A9E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4100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2020-01-16T03:32:00Z</dcterms:modified>
</cp:coreProperties>
</file>